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39" w:rsidRDefault="00635039" w:rsidP="008E6940">
      <w:pPr>
        <w:spacing w:after="0"/>
        <w:ind w:left="139" w:right="438"/>
        <w:jc w:val="right"/>
        <w:rPr>
          <w:szCs w:val="20"/>
        </w:rPr>
      </w:pPr>
      <w:bookmarkStart w:id="0" w:name="_GoBack"/>
      <w:r>
        <w:rPr>
          <w:noProof/>
          <w:szCs w:val="20"/>
          <w:lang w:eastAsia="pl-PL"/>
        </w:rPr>
        <w:drawing>
          <wp:inline distT="0" distB="0" distL="0" distR="0" wp14:anchorId="2AF8FFB2" wp14:editId="2D762B01">
            <wp:extent cx="5760720" cy="511754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635039" w:rsidRPr="00EE7827" w:rsidRDefault="00DE1D8C" w:rsidP="00EE7827">
      <w:pPr>
        <w:spacing w:after="0"/>
        <w:ind w:left="139" w:right="438"/>
        <w:rPr>
          <w:rFonts w:ascii="Arial" w:hAnsi="Arial" w:cs="Arial"/>
          <w:sz w:val="24"/>
          <w:szCs w:val="24"/>
        </w:rPr>
      </w:pPr>
      <w:r w:rsidRPr="00EE7827">
        <w:rPr>
          <w:rFonts w:ascii="Arial" w:hAnsi="Arial" w:cs="Arial"/>
          <w:sz w:val="24"/>
          <w:szCs w:val="24"/>
        </w:rPr>
        <w:t>Załącznik nr 3</w:t>
      </w:r>
      <w:r w:rsidR="00635039" w:rsidRPr="00EE7827">
        <w:rPr>
          <w:rFonts w:ascii="Arial" w:hAnsi="Arial" w:cs="Arial"/>
          <w:sz w:val="24"/>
          <w:szCs w:val="24"/>
        </w:rPr>
        <w:t xml:space="preserve"> </w:t>
      </w:r>
    </w:p>
    <w:p w:rsidR="00635039" w:rsidRPr="00EE7827" w:rsidRDefault="00635039" w:rsidP="00EE7827">
      <w:pPr>
        <w:spacing w:after="0"/>
        <w:ind w:left="139" w:right="438"/>
        <w:rPr>
          <w:rFonts w:ascii="Arial" w:hAnsi="Arial" w:cs="Arial"/>
          <w:sz w:val="24"/>
          <w:szCs w:val="24"/>
        </w:rPr>
      </w:pPr>
      <w:r w:rsidRPr="00EE7827">
        <w:rPr>
          <w:rFonts w:ascii="Arial" w:hAnsi="Arial" w:cs="Arial"/>
          <w:sz w:val="24"/>
          <w:szCs w:val="24"/>
        </w:rPr>
        <w:t xml:space="preserve">Oświadczenie uczestnika Projektu  </w:t>
      </w:r>
    </w:p>
    <w:p w:rsidR="00635039" w:rsidRPr="00EE7827" w:rsidRDefault="00635039" w:rsidP="00EE7827">
      <w:pPr>
        <w:ind w:left="12" w:right="438"/>
        <w:rPr>
          <w:rFonts w:ascii="Arial" w:hAnsi="Arial" w:cs="Arial"/>
          <w:sz w:val="24"/>
          <w:szCs w:val="24"/>
        </w:rPr>
      </w:pPr>
      <w:r w:rsidRPr="00EE7827">
        <w:rPr>
          <w:rFonts w:ascii="Arial" w:hAnsi="Arial" w:cs="Arial"/>
          <w:sz w:val="24"/>
          <w:szCs w:val="24"/>
        </w:rPr>
        <w:t xml:space="preserve"> </w:t>
      </w:r>
    </w:p>
    <w:p w:rsidR="00635039" w:rsidRPr="00EE7827" w:rsidRDefault="00635039" w:rsidP="00EE7827">
      <w:pPr>
        <w:spacing w:after="115"/>
        <w:ind w:left="12" w:right="438"/>
        <w:rPr>
          <w:rFonts w:ascii="Arial" w:hAnsi="Arial" w:cs="Arial"/>
          <w:sz w:val="24"/>
          <w:szCs w:val="24"/>
        </w:rPr>
      </w:pPr>
      <w:r w:rsidRPr="00EE7827">
        <w:rPr>
          <w:rFonts w:ascii="Arial" w:hAnsi="Arial" w:cs="Arial"/>
          <w:sz w:val="24"/>
          <w:szCs w:val="24"/>
        </w:rPr>
        <w:t xml:space="preserve"> </w:t>
      </w:r>
    </w:p>
    <w:p w:rsidR="00635039" w:rsidRPr="00EE7827" w:rsidRDefault="00635039" w:rsidP="00EE7827">
      <w:pPr>
        <w:spacing w:after="480" w:line="276" w:lineRule="auto"/>
        <w:rPr>
          <w:rFonts w:ascii="Arial" w:eastAsia="Calibri" w:hAnsi="Arial" w:cs="Arial"/>
          <w:b/>
          <w:sz w:val="24"/>
          <w:szCs w:val="24"/>
        </w:rPr>
      </w:pPr>
      <w:r w:rsidRPr="00EE7827">
        <w:rPr>
          <w:rFonts w:ascii="Arial" w:eastAsia="Calibri" w:hAnsi="Arial" w:cs="Arial"/>
          <w:b/>
          <w:sz w:val="24"/>
          <w:szCs w:val="24"/>
        </w:rPr>
        <w:t>OŚWIADCZENIE UCZESTNIKA PROJEKTU</w:t>
      </w:r>
    </w:p>
    <w:p w:rsidR="00635039" w:rsidRPr="00EE7827" w:rsidRDefault="00635039" w:rsidP="00EE7827">
      <w:pPr>
        <w:spacing w:after="0" w:line="276" w:lineRule="auto"/>
        <w:rPr>
          <w:rFonts w:ascii="Arial" w:eastAsia="Calibri" w:hAnsi="Arial" w:cs="Arial"/>
          <w:spacing w:val="-6"/>
          <w:sz w:val="24"/>
          <w:szCs w:val="24"/>
        </w:rPr>
      </w:pPr>
      <w:r w:rsidRPr="00EE7827">
        <w:rPr>
          <w:rFonts w:ascii="Arial" w:eastAsia="Calibri" w:hAnsi="Arial" w:cs="Arial"/>
          <w:spacing w:val="-6"/>
          <w:sz w:val="24"/>
          <w:szCs w:val="24"/>
        </w:rPr>
        <w:t xml:space="preserve">W związku z przystąpieniem do projektu pn. </w:t>
      </w:r>
      <w:r w:rsidR="00DE1D8C" w:rsidRPr="00EE7827">
        <w:rPr>
          <w:rFonts w:ascii="Arial" w:eastAsia="Calibri" w:hAnsi="Arial" w:cs="Arial"/>
          <w:spacing w:val="-6"/>
          <w:sz w:val="24"/>
          <w:szCs w:val="24"/>
        </w:rPr>
        <w:t xml:space="preserve">„Gmina Jodłownik otwiera pierwszy Klub Dziecięcy </w:t>
      </w:r>
      <w:r w:rsidRPr="00EE7827">
        <w:rPr>
          <w:rFonts w:ascii="Arial" w:eastAsia="Calibri" w:hAnsi="Arial" w:cs="Arial"/>
          <w:spacing w:val="-6"/>
          <w:sz w:val="24"/>
          <w:szCs w:val="24"/>
        </w:rPr>
        <w:t xml:space="preserve">nr </w:t>
      </w:r>
      <w:r w:rsidR="00DE1D8C" w:rsidRPr="00EE7827">
        <w:rPr>
          <w:rFonts w:ascii="Arial" w:eastAsia="Calibri" w:hAnsi="Arial" w:cs="Arial"/>
          <w:spacing w:val="-6"/>
          <w:sz w:val="24"/>
          <w:szCs w:val="24"/>
        </w:rPr>
        <w:t xml:space="preserve"> RPMP.08.05.00-12-0051/21</w:t>
      </w:r>
      <w:r w:rsidR="00093D58" w:rsidRPr="00EE7827">
        <w:rPr>
          <w:rFonts w:ascii="Arial" w:eastAsia="Calibri" w:hAnsi="Arial" w:cs="Arial"/>
          <w:spacing w:val="-6"/>
          <w:sz w:val="24"/>
          <w:szCs w:val="24"/>
        </w:rPr>
        <w:t xml:space="preserve">  </w:t>
      </w:r>
      <w:r w:rsidRPr="00EE7827">
        <w:rPr>
          <w:rFonts w:ascii="Arial" w:eastAsia="Calibri" w:hAnsi="Arial" w:cs="Arial"/>
          <w:spacing w:val="-6"/>
          <w:sz w:val="24"/>
          <w:szCs w:val="24"/>
        </w:rPr>
        <w:t>oświadczam, że przyjmuję do wiadomości, iż:</w:t>
      </w:r>
    </w:p>
    <w:p w:rsidR="00093D58" w:rsidRPr="00EE7827" w:rsidRDefault="00093D58" w:rsidP="00EE7827">
      <w:pPr>
        <w:suppressAutoHyphens/>
        <w:spacing w:after="0" w:line="276" w:lineRule="auto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>1. administratorem moich danych osobowych przetwarzanych w ramach zbioru danych „Centralny system teleinformatyczny wspierający realizację programów operacyjnych” jest minister właściwy do spraw rozwoju z siedzibą w Warszawie przy ul. Wspólnej 2/4, 00-926 Warszawa,</w:t>
      </w:r>
    </w:p>
    <w:p w:rsidR="00093D58" w:rsidRPr="00EE7827" w:rsidRDefault="00093D58" w:rsidP="00EE7827">
      <w:pPr>
        <w:suppressAutoHyphens/>
        <w:spacing w:after="0" w:line="276" w:lineRule="auto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>2. 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2014- 2020 na podstawie:</w:t>
      </w:r>
    </w:p>
    <w:p w:rsidR="00093D58" w:rsidRPr="00EE7827" w:rsidRDefault="00093D58" w:rsidP="00EE7827">
      <w:pPr>
        <w:suppressAutoHyphens/>
        <w:spacing w:after="0" w:line="276" w:lineRule="auto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>1)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</w:t>
      </w:r>
    </w:p>
    <w:p w:rsidR="00093D58" w:rsidRPr="00EE7827" w:rsidRDefault="00093D58" w:rsidP="00EE7827">
      <w:pPr>
        <w:suppressAutoHyphens/>
        <w:spacing w:after="0" w:line="276" w:lineRule="auto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>2) rozporządzenia Parlamentu Europejskiego i Rady (UE) Nr 1304/2013 z dnia 17 grudnia 2013 r. w sprawie Europejskiego Funduszu Społecznego i uchylające rozporządzenie Rady (WE) nr 1081/2006;</w:t>
      </w:r>
    </w:p>
    <w:p w:rsidR="00093D58" w:rsidRPr="00EE7827" w:rsidRDefault="00093D58" w:rsidP="00EE7827">
      <w:pPr>
        <w:suppressAutoHyphens/>
        <w:spacing w:after="0" w:line="276" w:lineRule="auto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>3) ustawy z dnia 11 lipca 2014 r. o zasadach realizacji programów w zakresie polityki spójności finansowanych w perspektywie finansowej 2014-2020;</w:t>
      </w:r>
    </w:p>
    <w:p w:rsidR="00093D58" w:rsidRPr="00EE7827" w:rsidRDefault="00093D58" w:rsidP="00EE7827">
      <w:pPr>
        <w:suppressAutoHyphens/>
        <w:spacing w:after="0" w:line="276" w:lineRule="auto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>4) 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093D58" w:rsidRPr="00EE7827" w:rsidRDefault="00093D58" w:rsidP="00EE7827">
      <w:pPr>
        <w:suppressAutoHyphens/>
        <w:spacing w:after="0" w:line="276" w:lineRule="auto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 xml:space="preserve">3. moje dane osobowe w zakresie wskazanym w pkt 1 będą przetwarzane wyłącznie w celu realizacji projektu </w:t>
      </w:r>
      <w:r w:rsidRPr="00EE7827">
        <w:rPr>
          <w:rFonts w:ascii="Arial" w:eastAsia="Calibri" w:hAnsi="Arial" w:cs="Arial"/>
          <w:spacing w:val="-6"/>
          <w:sz w:val="24"/>
          <w:szCs w:val="24"/>
        </w:rPr>
        <w:t>pn. „Gmina Jodłownik otwiera pierwszy Klub Dziecięcy nr RPMP.08.05.00-12-0051/21</w:t>
      </w:r>
      <w:r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 xml:space="preserve"> w szczególności potwierdzenia kwalifikowalności wydatków, udzielenia wsparcia, monitoringu, ewaluacji, kontroli, audytu i sprawozdawczości oraz działań informacyjno-</w:t>
      </w:r>
      <w:r w:rsidRPr="00EE7827">
        <w:rPr>
          <w:rFonts w:ascii="Arial" w:hAnsi="Arial" w:cs="Arial"/>
          <w:sz w:val="24"/>
          <w:szCs w:val="24"/>
        </w:rPr>
        <w:t xml:space="preserve"> </w:t>
      </w:r>
      <w:r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 xml:space="preserve">promocyjnych w ramach Regionalnego Programu Operacyjnego Województwa Małopolskiego na lata 2014-2020 (RPO WM); 4. moje dane osobowe zostały powierzone do przetwarzania Instytucji Pośredniczącej </w:t>
      </w:r>
      <w:r w:rsidRPr="00EE7827">
        <w:rPr>
          <w:rFonts w:ascii="Arial" w:eastAsia="Times New Roman" w:hAnsi="Arial" w:cs="Arial"/>
          <w:spacing w:val="-6"/>
          <w:sz w:val="24"/>
          <w:szCs w:val="24"/>
        </w:rPr>
        <w:t>Wojewódzki Urząd Pracy w Krakowie, plac Na Stawach 1, 30-107 Kraków</w:t>
      </w:r>
      <w:r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 xml:space="preserve"> (nazwa i adres właściwej IP), beneficjentowi realizującemu projekt – Gmina Jodłownik, Jodłownik 198, 34-620 Jodłownik (nazwa i adres beneficjenta) oraz podmiotom, które na zlecenie beneficjenta uczestniczą w realizacji projektu </w:t>
      </w:r>
      <w:r w:rsidR="00553225"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>–</w:t>
      </w:r>
      <w:r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 xml:space="preserve"> </w:t>
      </w:r>
      <w:r w:rsidR="00553225"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>Klub Dziecięcy w Szkole</w:t>
      </w:r>
      <w:r w:rsidR="00CF7C44"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 xml:space="preserve"> Podstawowej w </w:t>
      </w:r>
      <w:proofErr w:type="spellStart"/>
      <w:r w:rsidR="00CF7C44"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>Sadku-Kostrzy</w:t>
      </w:r>
      <w:proofErr w:type="spellEnd"/>
      <w:r w:rsidR="00CF7C44"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 xml:space="preserve"> w S</w:t>
      </w:r>
      <w:r w:rsidR="00553225"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>adku, Sadek 105, 34-620 Jodłownik</w:t>
      </w:r>
      <w:r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 xml:space="preserve"> (nazwa i adres ww. podmiotów). </w:t>
      </w:r>
      <w:r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lastRenderedPageBreak/>
        <w:t>Moje dane osobowe mogą zostać przekazane podmiotom realizującym badania ewaluacyjne na zlecenie Powierzającego</w:t>
      </w:r>
      <w:r w:rsidRPr="00EE7827">
        <w:rPr>
          <w:rStyle w:val="Odwoanieprzypisudolnego"/>
          <w:rFonts w:ascii="Arial" w:eastAsia="Times New Roman" w:hAnsi="Arial" w:cs="Arial"/>
          <w:spacing w:val="-1"/>
          <w:sz w:val="24"/>
          <w:szCs w:val="24"/>
          <w:lang w:eastAsia="ar-SA"/>
        </w:rPr>
        <w:footnoteReference w:id="1"/>
      </w:r>
      <w:r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>, Instytucji Pośredniczącej lub beneficjenta. Moje dane osobowe mogą zostać również powierzone specjalistycznym podmiotom, realizującym na zlecenie Powierzającego, Instytucji Pośredniczącej oraz beneficjenta kontrole i audyty w ramach RPO WM;</w:t>
      </w:r>
    </w:p>
    <w:p w:rsidR="00093D58" w:rsidRPr="00EE7827" w:rsidRDefault="00093D58" w:rsidP="00EE7827">
      <w:pPr>
        <w:suppressAutoHyphens/>
        <w:spacing w:after="0" w:line="276" w:lineRule="auto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>5. 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EE7827">
        <w:rPr>
          <w:rStyle w:val="Odwoanieprzypisudolnego"/>
          <w:rFonts w:ascii="Arial" w:eastAsia="Times New Roman" w:hAnsi="Arial" w:cs="Arial"/>
          <w:spacing w:val="-1"/>
          <w:sz w:val="24"/>
          <w:szCs w:val="24"/>
          <w:lang w:eastAsia="ar-SA"/>
        </w:rPr>
        <w:footnoteReference w:id="2"/>
      </w:r>
      <w:r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>;</w:t>
      </w:r>
    </w:p>
    <w:p w:rsidR="00093D58" w:rsidRPr="00EE7827" w:rsidRDefault="00093D58" w:rsidP="00EE7827">
      <w:pPr>
        <w:suppressAutoHyphens/>
        <w:spacing w:after="0" w:line="276" w:lineRule="auto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>6. podanie danych ma charakter dobrowolny, aczkolwiek jest wymogiem ustawowym a konsekwencją odmowy ich podania jest brak możliwości udzielenia wsparcia w ramach projektu;</w:t>
      </w:r>
    </w:p>
    <w:p w:rsidR="00093D58" w:rsidRPr="00EE7827" w:rsidRDefault="00093D58" w:rsidP="00EE7827">
      <w:pPr>
        <w:suppressAutoHyphens/>
        <w:spacing w:after="0" w:line="276" w:lineRule="auto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>7. posiadam prawo dostępu do treści swoich danych oraz prawo ich: sprostowania, ograniczenia przetwarzania, zgodnie z art. 15, 16-18 RODO;</w:t>
      </w:r>
    </w:p>
    <w:p w:rsidR="00093D58" w:rsidRPr="00EE7827" w:rsidRDefault="00093D58" w:rsidP="00EE7827">
      <w:pPr>
        <w:suppressAutoHyphens/>
        <w:spacing w:after="0" w:line="276" w:lineRule="auto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>8. mam prawo do wniesienia skargi do Prezesa Urzędu Ochrony Danych Osobowych, gdy uznam, iż przetwarzanie moich danych osobowych narusza przepisy RODO;</w:t>
      </w:r>
    </w:p>
    <w:p w:rsidR="00093D58" w:rsidRPr="00EE7827" w:rsidRDefault="00093D58" w:rsidP="00EE7827">
      <w:pPr>
        <w:suppressAutoHyphens/>
        <w:spacing w:after="0" w:line="276" w:lineRule="auto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>9. moje dane osobowe mogą zostać ujawnione innym podmiotom upoważnionym na podstawie przepisów prawa;</w:t>
      </w:r>
    </w:p>
    <w:p w:rsidR="00093D58" w:rsidRPr="00EE7827" w:rsidRDefault="00093D58" w:rsidP="00EE7827">
      <w:pPr>
        <w:suppressAutoHyphens/>
        <w:spacing w:after="0" w:line="276" w:lineRule="auto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>10. moje dane osobowe nie będą przetwarzane w sposób zautomatyzowany, w tym również profilowane;</w:t>
      </w:r>
    </w:p>
    <w:p w:rsidR="00093D58" w:rsidRPr="00EE7827" w:rsidRDefault="00093D58" w:rsidP="00EE7827">
      <w:pPr>
        <w:suppressAutoHyphens/>
        <w:spacing w:after="0" w:line="276" w:lineRule="auto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>11. mogę skontaktować się z Inspektorem Ochrony Danych:</w:t>
      </w:r>
    </w:p>
    <w:p w:rsidR="00093D58" w:rsidRPr="00EE7827" w:rsidRDefault="00093D58" w:rsidP="00EE7827">
      <w:pPr>
        <w:suppressAutoHyphens/>
        <w:spacing w:after="0" w:line="276" w:lineRule="auto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>a) wyznaczonym przez ADO wskazanym w pkt 1, wysyłając wiadomość na adres poczty elektronicznej: iod@mfipr.gov.pl;</w:t>
      </w:r>
    </w:p>
    <w:p w:rsidR="00093D58" w:rsidRPr="00EE7827" w:rsidRDefault="00093D58" w:rsidP="00EE7827">
      <w:pPr>
        <w:suppressAutoHyphens/>
        <w:spacing w:after="0" w:line="276" w:lineRule="auto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>b) działającym w ramach Instytucji Pośredniczącej, wysyłając wiadomość na adres poczty elektronicznej: ochronadanych@wup-krakow.pl lub pisemnie na adres: Inspektor Ochrony Danych WUP, Wojewódzki Urząd Pracy w Krakowie, plac Na Stawach 1, 30-107 Kraków.</w:t>
      </w:r>
    </w:p>
    <w:p w:rsidR="00093D58" w:rsidRPr="00EE7827" w:rsidRDefault="00093D58" w:rsidP="00EE7827">
      <w:pPr>
        <w:suppressAutoHyphens/>
        <w:spacing w:after="0" w:line="276" w:lineRule="auto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>12. w ciągu 4 tygodni po zakończeniu udziału w projekcie udostępnię dane dot. mojego statusu na rynku pracy oraz informacje nt. udziału w kształceniu lub szkoleniu oraz uzyskania kwalifikacji lub nabycia kompetencji</w:t>
      </w:r>
      <w:r w:rsidRPr="00EE7827">
        <w:rPr>
          <w:rStyle w:val="Odwoanieprzypisudolnego"/>
          <w:rFonts w:ascii="Arial" w:eastAsia="Times New Roman" w:hAnsi="Arial" w:cs="Arial"/>
          <w:spacing w:val="-1"/>
          <w:sz w:val="24"/>
          <w:szCs w:val="24"/>
          <w:lang w:eastAsia="ar-SA"/>
        </w:rPr>
        <w:footnoteReference w:id="3"/>
      </w:r>
      <w:r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>;</w:t>
      </w:r>
    </w:p>
    <w:p w:rsidR="00093D58" w:rsidRPr="00EE7827" w:rsidRDefault="00093D58" w:rsidP="00EE7827">
      <w:pPr>
        <w:suppressAutoHyphens/>
        <w:spacing w:after="0" w:line="276" w:lineRule="auto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>13. w ciągu trzech miesięcy po zakończeniu udziału w projekcie udostępnię dane dot. mojego statusu na rynku pracy</w:t>
      </w:r>
      <w:r w:rsidRPr="00EE7827">
        <w:rPr>
          <w:rStyle w:val="Odwoanieprzypisudolnego"/>
          <w:rFonts w:ascii="Arial" w:eastAsia="Times New Roman" w:hAnsi="Arial" w:cs="Arial"/>
          <w:spacing w:val="-1"/>
          <w:sz w:val="24"/>
          <w:szCs w:val="24"/>
          <w:lang w:eastAsia="ar-SA"/>
        </w:rPr>
        <w:footnoteReference w:id="4"/>
      </w:r>
      <w:r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>;</w:t>
      </w:r>
    </w:p>
    <w:p w:rsidR="00093D58" w:rsidRPr="00EE7827" w:rsidRDefault="00093D58" w:rsidP="00EE7827">
      <w:pPr>
        <w:suppressAutoHyphens/>
        <w:spacing w:after="0" w:line="276" w:lineRule="auto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>14. do trzech miesięcy po zakończonym udziale w projekcie dostarczę dokumenty potwierdzające osiągnięcie efektywności zatrudnieniowej (podjęcie zatrudnienia lub innej pracy zarobkowej)</w:t>
      </w:r>
      <w:r w:rsidRPr="00EE7827">
        <w:rPr>
          <w:rStyle w:val="Odwoanieprzypisudolnego"/>
          <w:rFonts w:ascii="Arial" w:eastAsia="Times New Roman" w:hAnsi="Arial" w:cs="Arial"/>
          <w:spacing w:val="-1"/>
          <w:sz w:val="24"/>
          <w:szCs w:val="24"/>
          <w:lang w:eastAsia="ar-SA"/>
        </w:rPr>
        <w:footnoteReference w:id="5"/>
      </w:r>
      <w:r w:rsidRPr="00EE7827">
        <w:rPr>
          <w:rFonts w:ascii="Arial" w:eastAsia="Times New Roman" w:hAnsi="Arial" w:cs="Arial"/>
          <w:spacing w:val="-1"/>
          <w:sz w:val="24"/>
          <w:szCs w:val="24"/>
          <w:lang w:eastAsia="ar-SA"/>
        </w:rPr>
        <w:t>.</w:t>
      </w:r>
    </w:p>
    <w:p w:rsidR="00093D58" w:rsidRPr="00EE7827" w:rsidRDefault="00093D58" w:rsidP="00EE7827">
      <w:pPr>
        <w:suppressAutoHyphens/>
        <w:spacing w:after="0" w:line="276" w:lineRule="auto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</w:p>
    <w:p w:rsidR="00093D58" w:rsidRPr="00EE7827" w:rsidRDefault="00093D58" w:rsidP="00EE7827">
      <w:pPr>
        <w:spacing w:after="0" w:line="276" w:lineRule="auto"/>
        <w:rPr>
          <w:rFonts w:ascii="Arial" w:eastAsia="Calibri" w:hAnsi="Arial" w:cs="Arial"/>
          <w:spacing w:val="-6"/>
          <w:sz w:val="24"/>
          <w:szCs w:val="24"/>
        </w:rPr>
      </w:pPr>
    </w:p>
    <w:p w:rsidR="00635039" w:rsidRPr="00EE7827" w:rsidRDefault="00635039" w:rsidP="00EE7827">
      <w:pPr>
        <w:spacing w:after="0" w:line="276" w:lineRule="auto"/>
        <w:ind w:left="360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</w:p>
    <w:p w:rsidR="00635039" w:rsidRPr="00EE7827" w:rsidRDefault="00635039" w:rsidP="00EE7827">
      <w:pPr>
        <w:spacing w:after="0" w:line="276" w:lineRule="auto"/>
        <w:ind w:left="360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635039" w:rsidRPr="00EE7827" w:rsidTr="00851516">
        <w:trPr>
          <w:trHeight w:val="391"/>
        </w:trPr>
        <w:tc>
          <w:tcPr>
            <w:tcW w:w="4191" w:type="dxa"/>
          </w:tcPr>
          <w:p w:rsidR="00635039" w:rsidRPr="00EE7827" w:rsidRDefault="00E647D3" w:rsidP="00EE782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E7827">
              <w:rPr>
                <w:rFonts w:ascii="Arial" w:eastAsia="Calibri" w:hAnsi="Arial" w:cs="Arial"/>
                <w:sz w:val="24"/>
                <w:szCs w:val="24"/>
              </w:rPr>
              <w:t xml:space="preserve">Sadek, dnia </w:t>
            </w:r>
            <w:r w:rsidR="00585982" w:rsidRPr="00EE7827">
              <w:rPr>
                <w:rFonts w:ascii="Arial" w:eastAsia="Calibri" w:hAnsi="Arial" w:cs="Arial"/>
                <w:sz w:val="24"/>
                <w:szCs w:val="24"/>
              </w:rPr>
              <w:t>…………………………</w:t>
            </w:r>
          </w:p>
        </w:tc>
        <w:tc>
          <w:tcPr>
            <w:tcW w:w="4881" w:type="dxa"/>
          </w:tcPr>
          <w:p w:rsidR="00635039" w:rsidRPr="00EE7827" w:rsidRDefault="00635039" w:rsidP="00EE782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E7827">
              <w:rPr>
                <w:rFonts w:ascii="Arial" w:eastAsia="Calibri" w:hAnsi="Arial" w:cs="Arial"/>
                <w:sz w:val="24"/>
                <w:szCs w:val="24"/>
              </w:rPr>
              <w:t>……………………………………………</w:t>
            </w:r>
          </w:p>
        </w:tc>
      </w:tr>
      <w:tr w:rsidR="00635039" w:rsidRPr="00EE7827" w:rsidTr="00851516">
        <w:tc>
          <w:tcPr>
            <w:tcW w:w="4191" w:type="dxa"/>
          </w:tcPr>
          <w:p w:rsidR="00635039" w:rsidRPr="00EE7827" w:rsidRDefault="00635039" w:rsidP="00EE7827">
            <w:pPr>
              <w:spacing w:after="0" w:line="276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EE7827">
              <w:rPr>
                <w:rFonts w:ascii="Arial" w:eastAsia="Calibri" w:hAnsi="Arial" w:cs="Arial"/>
                <w:i/>
                <w:sz w:val="24"/>
                <w:szCs w:val="24"/>
              </w:rPr>
              <w:t>MIEJSCOWOŚĆ I DATA</w:t>
            </w:r>
          </w:p>
        </w:tc>
        <w:tc>
          <w:tcPr>
            <w:tcW w:w="4881" w:type="dxa"/>
          </w:tcPr>
          <w:p w:rsidR="00635039" w:rsidRPr="00EE7827" w:rsidRDefault="00635039" w:rsidP="00EE7827">
            <w:pPr>
              <w:spacing w:after="0" w:line="276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EE7827">
              <w:rPr>
                <w:rFonts w:ascii="Arial" w:eastAsia="Calibri" w:hAnsi="Arial" w:cs="Arial"/>
                <w:i/>
                <w:sz w:val="24"/>
                <w:szCs w:val="24"/>
              </w:rPr>
              <w:t>CZYTELNY PODPIS UCZESTNIKA PROJEKTU</w:t>
            </w:r>
          </w:p>
        </w:tc>
      </w:tr>
    </w:tbl>
    <w:p w:rsidR="00635039" w:rsidRPr="00EE7827" w:rsidRDefault="00635039" w:rsidP="00EE7827">
      <w:pPr>
        <w:rPr>
          <w:rFonts w:ascii="Arial" w:hAnsi="Arial" w:cs="Arial"/>
          <w:sz w:val="24"/>
          <w:szCs w:val="24"/>
        </w:rPr>
      </w:pPr>
    </w:p>
    <w:sectPr w:rsidR="00635039" w:rsidRPr="00EE7827" w:rsidSect="00094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D4" w:rsidRDefault="00616AD4" w:rsidP="00094568">
      <w:pPr>
        <w:spacing w:after="0" w:line="240" w:lineRule="auto"/>
      </w:pPr>
      <w:r>
        <w:separator/>
      </w:r>
    </w:p>
  </w:endnote>
  <w:endnote w:type="continuationSeparator" w:id="0">
    <w:p w:rsidR="00616AD4" w:rsidRDefault="00616AD4" w:rsidP="0009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D4" w:rsidRDefault="00616AD4" w:rsidP="00094568">
      <w:pPr>
        <w:spacing w:after="0" w:line="240" w:lineRule="auto"/>
      </w:pPr>
      <w:r>
        <w:separator/>
      </w:r>
    </w:p>
  </w:footnote>
  <w:footnote w:type="continuationSeparator" w:id="0">
    <w:p w:rsidR="00616AD4" w:rsidRDefault="00616AD4" w:rsidP="00094568">
      <w:pPr>
        <w:spacing w:after="0" w:line="240" w:lineRule="auto"/>
      </w:pPr>
      <w:r>
        <w:continuationSeparator/>
      </w:r>
    </w:p>
  </w:footnote>
  <w:footnote w:id="1">
    <w:p w:rsidR="00093D58" w:rsidRPr="00417F55" w:rsidRDefault="00093D58" w:rsidP="00093D58">
      <w:pPr>
        <w:pStyle w:val="Tekstprzypisudolnego"/>
        <w:rPr>
          <w:rFonts w:asciiTheme="minorHAnsi" w:hAnsiTheme="minorHAnsi" w:cstheme="minorHAnsi"/>
          <w:sz w:val="18"/>
          <w:szCs w:val="18"/>
          <w:vertAlign w:val="subscript"/>
        </w:rPr>
      </w:pPr>
      <w:r w:rsidRPr="00417F55">
        <w:rPr>
          <w:rStyle w:val="Odwoanieprzypisudolnego"/>
          <w:rFonts w:asciiTheme="minorHAnsi" w:hAnsiTheme="minorHAnsi" w:cstheme="minorHAnsi"/>
          <w:sz w:val="18"/>
          <w:szCs w:val="18"/>
          <w:vertAlign w:val="subscript"/>
        </w:rPr>
        <w:footnoteRef/>
      </w:r>
      <w:r w:rsidRPr="00417F55">
        <w:rPr>
          <w:rFonts w:asciiTheme="minorHAnsi" w:hAnsiTheme="minorHAnsi" w:cstheme="minorHAnsi"/>
          <w:sz w:val="18"/>
          <w:szCs w:val="18"/>
          <w:vertAlign w:val="subscript"/>
        </w:rPr>
        <w:t xml:space="preserve"> </w:t>
      </w:r>
      <w:r w:rsidRPr="00417F55">
        <w:rPr>
          <w:rFonts w:asciiTheme="minorHAnsi" w:eastAsia="Times New Roman" w:hAnsiTheme="minorHAnsi" w:cstheme="minorHAnsi"/>
          <w:spacing w:val="-1"/>
          <w:sz w:val="18"/>
          <w:szCs w:val="18"/>
          <w:vertAlign w:val="subscript"/>
          <w:lang w:eastAsia="ar-SA"/>
        </w:rPr>
        <w:t>Powierzający oznacza IZ RPO WM 2014-2020 lub minister właściwy do spraw rozwoju</w:t>
      </w:r>
      <w:r w:rsidRPr="00417F55">
        <w:rPr>
          <w:rFonts w:asciiTheme="minorHAnsi" w:eastAsia="Times New Roman" w:hAnsiTheme="minorHAnsi" w:cstheme="minorHAnsi"/>
          <w:spacing w:val="-1"/>
          <w:sz w:val="18"/>
          <w:szCs w:val="18"/>
          <w:lang w:eastAsia="ar-SA"/>
        </w:rPr>
        <w:t>.</w:t>
      </w:r>
    </w:p>
  </w:footnote>
  <w:footnote w:id="2">
    <w:p w:rsidR="00093D58" w:rsidRPr="00417F55" w:rsidRDefault="00093D58" w:rsidP="00093D58">
      <w:pPr>
        <w:pStyle w:val="Tekstprzypisudolnego"/>
        <w:rPr>
          <w:rFonts w:asciiTheme="minorHAnsi" w:hAnsiTheme="minorHAnsi" w:cstheme="minorHAnsi"/>
          <w:strike/>
          <w:sz w:val="18"/>
          <w:szCs w:val="18"/>
        </w:rPr>
      </w:pPr>
      <w:r w:rsidRPr="00417F55">
        <w:rPr>
          <w:rStyle w:val="Odwoanieprzypisudolnego"/>
          <w:rFonts w:asciiTheme="minorHAnsi" w:hAnsiTheme="minorHAnsi" w:cstheme="minorHAnsi"/>
          <w:sz w:val="18"/>
          <w:szCs w:val="18"/>
          <w:vertAlign w:val="subscript"/>
        </w:rPr>
        <w:footnoteRef/>
      </w:r>
      <w:r w:rsidRPr="00417F55">
        <w:rPr>
          <w:rFonts w:asciiTheme="minorHAnsi" w:hAnsiTheme="minorHAnsi" w:cstheme="minorHAnsi"/>
          <w:sz w:val="18"/>
          <w:szCs w:val="18"/>
          <w:vertAlign w:val="subscript"/>
        </w:rPr>
        <w:t xml:space="preserve"> </w:t>
      </w:r>
      <w:r w:rsidRPr="00417F55">
        <w:rPr>
          <w:rFonts w:asciiTheme="minorHAnsi" w:eastAsia="Times New Roman" w:hAnsiTheme="minorHAnsi" w:cstheme="minorHAnsi"/>
          <w:spacing w:val="-1"/>
          <w:sz w:val="18"/>
          <w:szCs w:val="18"/>
          <w:vertAlign w:val="subscript"/>
          <w:lang w:eastAsia="ar-SA"/>
        </w:rPr>
        <w:t>Należy dostosować zapisy pod kątem danego typu projektu (m. in. decyduje tutaj kwestia pomocy publicznej, rozliczania VAT, mechanizmów odzyskiwania, archiwizacji itp.).</w:t>
      </w:r>
    </w:p>
  </w:footnote>
  <w:footnote w:id="3">
    <w:p w:rsidR="00093D58" w:rsidRPr="00417F55" w:rsidRDefault="00093D58" w:rsidP="00093D5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17F5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17F55">
        <w:rPr>
          <w:rFonts w:asciiTheme="minorHAnsi" w:hAnsiTheme="minorHAnsi" w:cstheme="minorHAnsi"/>
          <w:sz w:val="18"/>
          <w:szCs w:val="18"/>
        </w:rPr>
        <w:t xml:space="preserve"> </w:t>
      </w:r>
      <w:r w:rsidRPr="00417F55">
        <w:rPr>
          <w:rFonts w:asciiTheme="minorHAnsi" w:eastAsia="Times New Roman" w:hAnsiTheme="minorHAnsi" w:cstheme="minorHAnsi"/>
          <w:spacing w:val="-1"/>
          <w:sz w:val="18"/>
          <w:szCs w:val="18"/>
          <w:vertAlign w:val="subscript"/>
          <w:lang w:eastAsia="ar-SA"/>
        </w:rPr>
        <w:t>Należy wykreślić, jeśli nie dotyczy</w:t>
      </w:r>
    </w:p>
  </w:footnote>
  <w:footnote w:id="4">
    <w:p w:rsidR="00093D58" w:rsidRPr="00417F55" w:rsidRDefault="00093D58" w:rsidP="00093D5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17F5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17F55">
        <w:rPr>
          <w:rFonts w:asciiTheme="minorHAnsi" w:hAnsiTheme="minorHAnsi" w:cstheme="minorHAnsi"/>
          <w:sz w:val="18"/>
          <w:szCs w:val="18"/>
        </w:rPr>
        <w:t xml:space="preserve"> </w:t>
      </w:r>
      <w:r w:rsidRPr="00417F55">
        <w:rPr>
          <w:rStyle w:val="markedcontent"/>
          <w:rFonts w:asciiTheme="minorHAnsi" w:hAnsiTheme="minorHAnsi" w:cstheme="minorHAnsi"/>
          <w:sz w:val="18"/>
          <w:szCs w:val="18"/>
          <w:vertAlign w:val="subscript"/>
        </w:rPr>
        <w:t>Należy wykreślić, jeśli nie dotyczy</w:t>
      </w:r>
    </w:p>
  </w:footnote>
  <w:footnote w:id="5">
    <w:p w:rsidR="00093D58" w:rsidRPr="00417F55" w:rsidRDefault="00093D58" w:rsidP="00093D5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17F5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17F55">
        <w:rPr>
          <w:rFonts w:asciiTheme="minorHAnsi" w:hAnsiTheme="minorHAnsi" w:cstheme="minorHAnsi"/>
          <w:sz w:val="18"/>
          <w:szCs w:val="18"/>
        </w:rPr>
        <w:t xml:space="preserve"> </w:t>
      </w:r>
      <w:r w:rsidRPr="00417F55">
        <w:rPr>
          <w:rStyle w:val="markedcontent"/>
          <w:rFonts w:asciiTheme="minorHAnsi" w:hAnsiTheme="minorHAnsi" w:cstheme="minorHAnsi"/>
          <w:sz w:val="18"/>
          <w:szCs w:val="18"/>
          <w:vertAlign w:val="subscript"/>
        </w:rPr>
        <w:t>Należy wykreślić, jeśli nie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/>
        <w:szCs w:val="22"/>
        <w:lang w:val="pl-P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szCs w:val="22"/>
        <w:lang w:val="pl-PL"/>
      </w:rPr>
    </w:lvl>
    <w:lvl w:ilvl="8">
      <w:start w:val="1"/>
      <w:numFmt w:val="decimal"/>
      <w:lvlText w:val="%9)"/>
      <w:lvlJc w:val="left"/>
      <w:pPr>
        <w:tabs>
          <w:tab w:val="num" w:pos="1800"/>
        </w:tabs>
        <w:ind w:left="1800" w:hanging="1800"/>
      </w:pPr>
      <w:rPr>
        <w:rFonts w:ascii="Arial" w:hAnsi="Arial" w:cs="Arial"/>
        <w:szCs w:val="22"/>
        <w:lang w:val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Cs w:val="22"/>
        <w:lang w:val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90" w:hanging="360"/>
      </w:pPr>
      <w:rPr>
        <w:rFonts w:ascii="Calibri" w:eastAsia="Times New Roman" w:hAnsi="Calibri" w:cs="Calibri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Cs w:val="22"/>
        <w:lang w:val="pl-P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Arial"/>
        <w:u w:val="none"/>
        <w:lang w:val="pl-P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Cs w:val="22"/>
        <w:u w:val="none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b/>
        <w:szCs w:val="22"/>
        <w:lang w:val="pl-P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hAnsi="Arial" w:cs="Arial"/>
        <w:szCs w:val="22"/>
        <w:u w:val="none"/>
        <w:lang w:val="pl-P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color w:val="auto"/>
        <w:szCs w:val="22"/>
        <w:u w:val="none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Cs w:val="22"/>
        <w:lang w:val="pl-P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/>
        <w:szCs w:val="22"/>
        <w:lang w:val="pl-P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......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......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2"/>
      <w:numFmt w:val="decimal"/>
      <w:pStyle w:val="CMSHeadL7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Cs w:val="22"/>
        <w:lang w:val="pl-PL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bCs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bCs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b/>
        <w:bCs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b/>
        <w:bCs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bCs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bCs/>
        <w:szCs w:val="22"/>
        <w:lang w:val="pl-PL"/>
      </w:rPr>
    </w:lvl>
    <w:lvl w:ilvl="8">
      <w:start w:val="1"/>
      <w:numFmt w:val="decimal"/>
      <w:lvlText w:val="%9)"/>
      <w:lvlJc w:val="left"/>
      <w:pPr>
        <w:tabs>
          <w:tab w:val="num" w:pos="1800"/>
        </w:tabs>
        <w:ind w:left="1800" w:hanging="1800"/>
      </w:pPr>
      <w:rPr>
        <w:rFonts w:ascii="Arial" w:hAnsi="Arial" w:cs="Arial"/>
        <w:b/>
        <w:bCs/>
        <w:szCs w:val="22"/>
        <w:lang w:val="pl-PL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hAnsi="Arial" w:cs="Arial"/>
        <w:szCs w:val="22"/>
        <w:u w:val="none"/>
        <w:lang w:val="pl-PL"/>
      </w:rPr>
    </w:lvl>
  </w:abstractNum>
  <w:abstractNum w:abstractNumId="15" w15:restartNumberingAfterBreak="0">
    <w:nsid w:val="1053606B"/>
    <w:multiLevelType w:val="hybridMultilevel"/>
    <w:tmpl w:val="565EECE4"/>
    <w:lvl w:ilvl="0" w:tplc="C1AC63A6">
      <w:start w:val="1"/>
      <w:numFmt w:val="decimal"/>
      <w:lvlText w:val="%1."/>
      <w:lvlJc w:val="left"/>
      <w:pPr>
        <w:ind w:left="780" w:hanging="4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4FB34C9B"/>
    <w:multiLevelType w:val="hybridMultilevel"/>
    <w:tmpl w:val="318AE5EC"/>
    <w:lvl w:ilvl="0" w:tplc="7DD0F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F8"/>
    <w:rsid w:val="0000195C"/>
    <w:rsid w:val="00022B44"/>
    <w:rsid w:val="00026943"/>
    <w:rsid w:val="00041C8C"/>
    <w:rsid w:val="00080DFC"/>
    <w:rsid w:val="00093D58"/>
    <w:rsid w:val="00094568"/>
    <w:rsid w:val="000C3966"/>
    <w:rsid w:val="00234DA2"/>
    <w:rsid w:val="00286B51"/>
    <w:rsid w:val="002D61CC"/>
    <w:rsid w:val="003057C1"/>
    <w:rsid w:val="003B2B5E"/>
    <w:rsid w:val="003F50BE"/>
    <w:rsid w:val="00417F55"/>
    <w:rsid w:val="00421B37"/>
    <w:rsid w:val="00553225"/>
    <w:rsid w:val="00582D84"/>
    <w:rsid w:val="00585982"/>
    <w:rsid w:val="005A6709"/>
    <w:rsid w:val="005B3E82"/>
    <w:rsid w:val="005F2CD4"/>
    <w:rsid w:val="00616AD4"/>
    <w:rsid w:val="00635039"/>
    <w:rsid w:val="00645593"/>
    <w:rsid w:val="00663333"/>
    <w:rsid w:val="006750E2"/>
    <w:rsid w:val="00756414"/>
    <w:rsid w:val="00851516"/>
    <w:rsid w:val="008E6940"/>
    <w:rsid w:val="00922712"/>
    <w:rsid w:val="009703EC"/>
    <w:rsid w:val="00A95498"/>
    <w:rsid w:val="00AB2AF8"/>
    <w:rsid w:val="00B23EB0"/>
    <w:rsid w:val="00B87B4C"/>
    <w:rsid w:val="00B9444D"/>
    <w:rsid w:val="00B9597D"/>
    <w:rsid w:val="00BD5019"/>
    <w:rsid w:val="00BF6EEE"/>
    <w:rsid w:val="00CB2AF6"/>
    <w:rsid w:val="00CC6EF0"/>
    <w:rsid w:val="00CD2C70"/>
    <w:rsid w:val="00CF7C44"/>
    <w:rsid w:val="00D974B1"/>
    <w:rsid w:val="00DB2689"/>
    <w:rsid w:val="00DB740B"/>
    <w:rsid w:val="00DE1D8C"/>
    <w:rsid w:val="00E00256"/>
    <w:rsid w:val="00E270D3"/>
    <w:rsid w:val="00E647D3"/>
    <w:rsid w:val="00E706FD"/>
    <w:rsid w:val="00EE7827"/>
    <w:rsid w:val="00F412CF"/>
    <w:rsid w:val="00F60747"/>
    <w:rsid w:val="00F91121"/>
    <w:rsid w:val="00FC1604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50922-67C9-4B53-B371-F3AAB059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593"/>
  </w:style>
  <w:style w:type="paragraph" w:styleId="Nagwek1">
    <w:name w:val="heading 1"/>
    <w:next w:val="Normalny"/>
    <w:link w:val="Nagwek1Znak"/>
    <w:uiPriority w:val="9"/>
    <w:unhideWhenUsed/>
    <w:qFormat/>
    <w:rsid w:val="00635039"/>
    <w:pPr>
      <w:keepNext/>
      <w:keepLines/>
      <w:ind w:left="10" w:right="1408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12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C70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rsid w:val="00FC1604"/>
    <w:rPr>
      <w:vertAlign w:val="superscript"/>
    </w:rPr>
  </w:style>
  <w:style w:type="paragraph" w:customStyle="1" w:styleId="CMSHeadL7">
    <w:name w:val="CMS Head L7"/>
    <w:basedOn w:val="Normalny"/>
    <w:rsid w:val="00FC1604"/>
    <w:pPr>
      <w:numPr>
        <w:numId w:val="14"/>
      </w:numPr>
      <w:suppressAutoHyphens/>
      <w:spacing w:after="240" w:line="240" w:lineRule="auto"/>
    </w:pPr>
    <w:rPr>
      <w:rFonts w:ascii="Times New Roman" w:eastAsia="Times New Roman" w:hAnsi="Times New Roman" w:cs="Times New Roman"/>
      <w:szCs w:val="24"/>
      <w:lang w:val="en-GB" w:eastAsia="zh-CN"/>
    </w:rPr>
  </w:style>
  <w:style w:type="paragraph" w:styleId="Stopka">
    <w:name w:val="footer"/>
    <w:basedOn w:val="Normalny"/>
    <w:link w:val="StopkaZnak"/>
    <w:rsid w:val="00FC160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en-GB" w:eastAsia="zh-CN"/>
    </w:rPr>
  </w:style>
  <w:style w:type="character" w:customStyle="1" w:styleId="StopkaZnak">
    <w:name w:val="Stopka Znak"/>
    <w:basedOn w:val="Domylnaczcionkaakapitu"/>
    <w:link w:val="Stopka"/>
    <w:rsid w:val="00FC1604"/>
    <w:rPr>
      <w:rFonts w:ascii="Times New Roman" w:eastAsia="Times New Roman" w:hAnsi="Times New Roman" w:cs="Times New Roman"/>
      <w:szCs w:val="24"/>
      <w:lang w:val="en-GB" w:eastAsia="zh-CN"/>
    </w:rPr>
  </w:style>
  <w:style w:type="paragraph" w:customStyle="1" w:styleId="Default">
    <w:name w:val="Default"/>
    <w:rsid w:val="00FC160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FC1604"/>
    <w:pPr>
      <w:tabs>
        <w:tab w:val="center" w:pos="4536"/>
        <w:tab w:val="right" w:pos="9072"/>
      </w:tabs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rsid w:val="00FC1604"/>
    <w:rPr>
      <w:rFonts w:ascii="Calibri" w:eastAsia="Calibri" w:hAnsi="Calibri" w:cs="Calibri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35039"/>
    <w:rPr>
      <w:rFonts w:ascii="Arial" w:eastAsia="Arial" w:hAnsi="Arial" w:cs="Arial"/>
      <w:b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039"/>
    <w:pPr>
      <w:spacing w:after="0" w:line="240" w:lineRule="auto"/>
      <w:ind w:left="504" w:hanging="365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039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35039"/>
    <w:rPr>
      <w:vertAlign w:val="superscript"/>
    </w:rPr>
  </w:style>
  <w:style w:type="table" w:styleId="Tabela-Siatka">
    <w:name w:val="Table Grid"/>
    <w:basedOn w:val="Standardowy"/>
    <w:uiPriority w:val="39"/>
    <w:rsid w:val="00970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B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04684-7EBC-4D2B-AA1B-CA3795F3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Wioleta</cp:lastModifiedBy>
  <cp:revision>10</cp:revision>
  <cp:lastPrinted>2023-02-15T07:20:00Z</cp:lastPrinted>
  <dcterms:created xsi:type="dcterms:W3CDTF">2022-04-20T07:43:00Z</dcterms:created>
  <dcterms:modified xsi:type="dcterms:W3CDTF">2023-04-28T12:09:00Z</dcterms:modified>
</cp:coreProperties>
</file>